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70"/>
        <w:gridCol w:w="6810"/>
      </w:tblGrid>
      <w:tr w:rsidR="00856C35" w:rsidTr="004E5E3A">
        <w:tc>
          <w:tcPr>
            <w:tcW w:w="2700" w:type="dxa"/>
          </w:tcPr>
          <w:p w:rsidR="00856C35" w:rsidRDefault="004E5E3A" w:rsidP="00856C35">
            <w:r w:rsidRPr="004E5E3A">
              <w:rPr>
                <w:noProof/>
              </w:rPr>
              <w:drawing>
                <wp:inline distT="0" distB="0" distL="0" distR="0">
                  <wp:extent cx="2047875" cy="1495425"/>
                  <wp:effectExtent l="19050" t="0" r="9525" b="0"/>
                  <wp:docPr id="56" name="Picture 56" descr="C:\Users\Krysj\Downloads\Krystal Logo doc 4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Krysj\Downloads\Krystal Logo doc 4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3C5966" w:rsidRDefault="003C5966" w:rsidP="004E5E3A">
            <w:pPr>
              <w:pStyle w:val="CompanyName"/>
              <w:jc w:val="left"/>
              <w:rPr>
                <w:sz w:val="32"/>
                <w:szCs w:val="32"/>
              </w:rPr>
            </w:pPr>
          </w:p>
          <w:p w:rsidR="003C5966" w:rsidRPr="00275BB5" w:rsidRDefault="003C5966" w:rsidP="003C5966">
            <w:pPr>
              <w:pStyle w:val="Header"/>
            </w:pPr>
            <w:r w:rsidRPr="003C5966">
              <w:rPr>
                <w:b/>
                <w:sz w:val="28"/>
                <w:szCs w:val="28"/>
              </w:rPr>
              <w:t>Higher Aspirations Behavior Services, LLC</w:t>
            </w:r>
          </w:p>
          <w:p w:rsidR="003C5966" w:rsidRDefault="003C5966" w:rsidP="004E5E3A">
            <w:pPr>
              <w:pStyle w:val="CompanyName"/>
              <w:jc w:val="left"/>
              <w:rPr>
                <w:sz w:val="32"/>
                <w:szCs w:val="32"/>
              </w:rPr>
            </w:pPr>
          </w:p>
          <w:p w:rsidR="003C5966" w:rsidRDefault="003C5966" w:rsidP="004E5E3A">
            <w:pPr>
              <w:pStyle w:val="CompanyName"/>
              <w:jc w:val="left"/>
              <w:rPr>
                <w:sz w:val="32"/>
                <w:szCs w:val="32"/>
              </w:rPr>
            </w:pPr>
          </w:p>
          <w:p w:rsidR="003C5966" w:rsidRDefault="003C5966" w:rsidP="004E5E3A">
            <w:pPr>
              <w:pStyle w:val="CompanyName"/>
              <w:jc w:val="left"/>
              <w:rPr>
                <w:sz w:val="32"/>
                <w:szCs w:val="32"/>
              </w:rPr>
            </w:pPr>
          </w:p>
          <w:p w:rsidR="00856C35" w:rsidRPr="004E5E3A" w:rsidRDefault="003C5966" w:rsidP="004E5E3A">
            <w:pPr>
              <w:pStyle w:val="CompanyNam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Employment Application</w:t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3304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14"/>
        <w:gridCol w:w="1890"/>
        <w:gridCol w:w="1890"/>
      </w:tblGrid>
      <w:tr w:rsidR="00FA6086" w:rsidRPr="005114CE" w:rsidTr="00FA6086">
        <w:trPr>
          <w:trHeight w:val="288"/>
        </w:trPr>
        <w:tc>
          <w:tcPr>
            <w:tcW w:w="1466" w:type="dxa"/>
            <w:vAlign w:val="bottom"/>
          </w:tcPr>
          <w:p w:rsidR="00FA6086" w:rsidRPr="005114CE" w:rsidRDefault="00FA6086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A6086" w:rsidRPr="009C220D" w:rsidRDefault="00FA6086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FA6086" w:rsidRPr="005114CE" w:rsidRDefault="00FA6086" w:rsidP="00490804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FA6086" w:rsidRPr="009C220D" w:rsidRDefault="00FA6086" w:rsidP="00440CD8">
            <w:pPr>
              <w:pStyle w:val="FieldText"/>
            </w:pPr>
          </w:p>
        </w:tc>
      </w:tr>
    </w:tbl>
    <w:p w:rsidR="00856C35" w:rsidRDefault="00FA6086">
      <w:r>
        <w:t>Driver’s License</w:t>
      </w:r>
      <w:proofErr w:type="gramStart"/>
      <w:r>
        <w:t>:_</w:t>
      </w:r>
      <w:proofErr w:type="gramEnd"/>
      <w:r>
        <w:t>____________________________</w:t>
      </w:r>
    </w:p>
    <w:tbl>
      <w:tblPr>
        <w:tblW w:w="13211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2"/>
        <w:gridCol w:w="8277"/>
        <w:gridCol w:w="8277"/>
        <w:gridCol w:w="8277"/>
      </w:tblGrid>
      <w:tr w:rsidR="00FA6086" w:rsidRPr="005114CE" w:rsidTr="00490E64">
        <w:trPr>
          <w:trHeight w:val="288"/>
        </w:trPr>
        <w:tc>
          <w:tcPr>
            <w:tcW w:w="1803" w:type="dxa"/>
            <w:vAlign w:val="bottom"/>
          </w:tcPr>
          <w:p w:rsidR="00FA6086" w:rsidRPr="005114CE" w:rsidRDefault="00FA6086" w:rsidP="00490804">
            <w:r w:rsidRPr="005114CE">
              <w:t>Position Applied for:</w:t>
            </w:r>
          </w:p>
        </w:tc>
        <w:tc>
          <w:tcPr>
            <w:tcW w:w="8277" w:type="dxa"/>
            <w:vAlign w:val="bottom"/>
          </w:tcPr>
          <w:p w:rsidR="00FA6086" w:rsidRPr="00FA6086" w:rsidRDefault="00FA6086" w:rsidP="00FA6086">
            <w:pPr>
              <w:pStyle w:val="Heading4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</w:t>
            </w:r>
            <w:r>
              <w:t xml:space="preserve">                </w:t>
            </w:r>
            <w:r w:rsidRPr="005114CE">
              <w:t>Desired Salary</w:t>
            </w:r>
            <w:r>
              <w:t>:</w:t>
            </w:r>
            <w:r>
              <w:rPr>
                <w:u w:val="single"/>
              </w:rPr>
              <w:t xml:space="preserve">  $________________   </w:t>
            </w:r>
          </w:p>
        </w:tc>
        <w:tc>
          <w:tcPr>
            <w:tcW w:w="8277" w:type="dxa"/>
            <w:vAlign w:val="bottom"/>
          </w:tcPr>
          <w:p w:rsidR="00FA6086" w:rsidRPr="009C220D" w:rsidRDefault="00FA6086" w:rsidP="00BF2E4A">
            <w:pPr>
              <w:pStyle w:val="FieldText"/>
            </w:pP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FA6086" w:rsidRPr="009C220D" w:rsidRDefault="00FA6086" w:rsidP="00083002">
            <w:pPr>
              <w:pStyle w:val="FieldText"/>
            </w:pPr>
            <w:r>
              <w:t xml:space="preserve">                                                                                    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F1788C" w:rsidP="00083002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F1788C" w:rsidP="00083002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F1788C" w:rsidP="00D6155E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F1788C" w:rsidP="00D6155E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B87F13" w:rsidP="00490804">
            <w:r>
              <w:t>Is there a reason why you shouldn’t work with vulnerable adults or child</w:t>
            </w:r>
            <w:r w:rsidR="009C220D" w:rsidRPr="005114CE">
              <w:t>?</w:t>
            </w:r>
            <w:r>
              <w:t xml:space="preserve"> 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F1788C" w:rsidP="00D6155E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F1788C" w:rsidP="00D6155E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proofErr w:type="gramStart"/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="00B87F13">
              <w:t>y</w:t>
            </w:r>
            <w:r w:rsidRPr="005114CE">
              <w:t>?</w:t>
            </w:r>
            <w:proofErr w:type="gramEnd"/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C6352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C6352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F1788C" w:rsidP="00617C65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F1788C" w:rsidP="00617C65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F1788C" w:rsidP="00617C65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F1788C" w:rsidP="00617C65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F1788C" w:rsidP="00617C65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F1788C" w:rsidP="00617C65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FA6086" w:rsidRDefault="00FA6086" w:rsidP="00FA6086">
      <w:pPr>
        <w:pStyle w:val="Heading2"/>
      </w:pPr>
      <w:r>
        <w:t>Certificates &amp; License</w:t>
      </w:r>
      <w:r w:rsidR="009F1560">
        <w:t>s</w:t>
      </w:r>
      <w:r>
        <w:t xml:space="preserve"> </w:t>
      </w:r>
    </w:p>
    <w:p w:rsidR="00FA6086" w:rsidRDefault="00FA6086" w:rsidP="00FA6086">
      <w:r>
        <w:t>List any certifications or license</w:t>
      </w:r>
      <w:r w:rsidR="009F1560">
        <w:t>s</w:t>
      </w:r>
      <w:r>
        <w:t xml:space="preserve"> held:</w:t>
      </w:r>
    </w:p>
    <w:p w:rsidR="00FA6086" w:rsidRDefault="00FA6086" w:rsidP="00FA6086"/>
    <w:p w:rsidR="00FA6086" w:rsidRDefault="00FA6086" w:rsidP="00FA6086">
      <w:r>
        <w:t>Certificate/License Name</w:t>
      </w:r>
      <w:proofErr w:type="gramStart"/>
      <w:r>
        <w:t>:_</w:t>
      </w:r>
      <w:proofErr w:type="gramEnd"/>
      <w:r>
        <w:t>_________________        Date</w:t>
      </w:r>
      <w:r w:rsidR="009F1560">
        <w:t xml:space="preserve"> E</w:t>
      </w:r>
      <w:r>
        <w:t xml:space="preserve">arned___________ </w:t>
      </w:r>
      <w:r w:rsidR="009F1560">
        <w:t>E</w:t>
      </w:r>
      <w:r>
        <w:t>xpiration Date ___________</w:t>
      </w:r>
    </w:p>
    <w:p w:rsidR="00FA6086" w:rsidRDefault="00FA6086" w:rsidP="00FA6086"/>
    <w:p w:rsidR="00FA6086" w:rsidRDefault="00FA6086" w:rsidP="00FA6086">
      <w:r>
        <w:t>Certificate/License Name</w:t>
      </w:r>
      <w:proofErr w:type="gramStart"/>
      <w:r>
        <w:t>:_</w:t>
      </w:r>
      <w:proofErr w:type="gramEnd"/>
      <w:r>
        <w:t>_________________        Date</w:t>
      </w:r>
      <w:r w:rsidR="009F1560">
        <w:t xml:space="preserve"> E</w:t>
      </w:r>
      <w:r>
        <w:t xml:space="preserve">arned___________ </w:t>
      </w:r>
      <w:r w:rsidR="009F1560">
        <w:t>E</w:t>
      </w:r>
      <w:r>
        <w:t>xpiration Date ___________</w:t>
      </w:r>
    </w:p>
    <w:p w:rsidR="00FA6086" w:rsidRDefault="00FA6086" w:rsidP="00FA6086"/>
    <w:p w:rsidR="00FA6086" w:rsidRDefault="00FA6086" w:rsidP="00FA6086">
      <w:r>
        <w:t>Certificate/License Name</w:t>
      </w:r>
      <w:proofErr w:type="gramStart"/>
      <w:r>
        <w:t>:_</w:t>
      </w:r>
      <w:proofErr w:type="gramEnd"/>
      <w:r>
        <w:t>_________________        Date</w:t>
      </w:r>
      <w:r w:rsidR="009F1560">
        <w:t xml:space="preserve"> E</w:t>
      </w:r>
      <w:r>
        <w:t xml:space="preserve">arned___________ </w:t>
      </w:r>
      <w:r w:rsidR="009F1560">
        <w:t>E</w:t>
      </w:r>
      <w:r>
        <w:t>xpiration Date ___________</w:t>
      </w:r>
    </w:p>
    <w:p w:rsidR="00FA6086" w:rsidRDefault="00FA6086" w:rsidP="00FA6086"/>
    <w:p w:rsidR="00FA6086" w:rsidRDefault="00FA6086" w:rsidP="00FA6086">
      <w:r>
        <w:t>Certificate/License Name</w:t>
      </w:r>
      <w:proofErr w:type="gramStart"/>
      <w:r>
        <w:t>:_</w:t>
      </w:r>
      <w:proofErr w:type="gramEnd"/>
      <w:r>
        <w:t>_________________        Date</w:t>
      </w:r>
      <w:r w:rsidR="009F1560">
        <w:t xml:space="preserve"> E</w:t>
      </w:r>
      <w:r>
        <w:t xml:space="preserve">arned___________ </w:t>
      </w:r>
      <w:r w:rsidR="009F1560">
        <w:t>E</w:t>
      </w:r>
      <w:r>
        <w:t>xpiration Date ___________</w:t>
      </w:r>
    </w:p>
    <w:p w:rsidR="00FA6086" w:rsidRDefault="00FA6086" w:rsidP="00FA6086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F1788C" w:rsidP="0014663E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F1788C" w:rsidP="0014663E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F1788C" w:rsidP="00BC07E3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F1788C" w:rsidP="00BC07E3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F1788C" w:rsidP="00BC07E3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F1788C" w:rsidP="00BC07E3">
            <w:pPr>
              <w:pStyle w:val="Checkbox"/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1"/>
              </w:rPr>
              <w:instrText xml:space="preserve"> FORMCHECKBOX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4E5E3A" w:rsidRDefault="004E5E3A" w:rsidP="004E34C6"/>
    <w:p w:rsidR="004E5E3A" w:rsidRPr="00367DDD" w:rsidRDefault="004E5E3A" w:rsidP="004E5E3A">
      <w:pPr>
        <w:pStyle w:val="Heading2"/>
        <w:rPr>
          <w:i/>
        </w:rPr>
      </w:pPr>
      <w:r w:rsidRPr="00367DDD">
        <w:rPr>
          <w:i/>
        </w:rPr>
        <w:t xml:space="preserve">Scenarios </w:t>
      </w:r>
    </w:p>
    <w:p w:rsidR="00367DDD" w:rsidRDefault="00367DDD" w:rsidP="004E34C6">
      <w:pPr>
        <w:rPr>
          <w:i/>
        </w:rPr>
      </w:pPr>
    </w:p>
    <w:p w:rsidR="004E5E3A" w:rsidRDefault="004E5E3A" w:rsidP="004E34C6">
      <w:r w:rsidRPr="00367DDD">
        <w:rPr>
          <w:i/>
        </w:rPr>
        <w:t xml:space="preserve">Please describe how you would handle the following </w:t>
      </w:r>
      <w:r w:rsidR="00FA6086">
        <w:rPr>
          <w:i/>
        </w:rPr>
        <w:t xml:space="preserve">3 </w:t>
      </w:r>
      <w:r w:rsidRPr="00367DDD">
        <w:rPr>
          <w:i/>
        </w:rPr>
        <w:t>scenarios:</w:t>
      </w:r>
    </w:p>
    <w:p w:rsidR="004E5E3A" w:rsidRDefault="004E5E3A" w:rsidP="004E34C6"/>
    <w:p w:rsidR="004E5E3A" w:rsidRDefault="004E5E3A" w:rsidP="004E34C6">
      <w:r>
        <w:t xml:space="preserve">Scenario #1: You are assigned a case in which you follow the behavior plan. You find that the interventions are not successful. </w:t>
      </w:r>
      <w:r w:rsidR="00367DDD">
        <w:t>What would you do?</w:t>
      </w:r>
    </w:p>
    <w:p w:rsidR="004E5E3A" w:rsidRDefault="004E5E3A" w:rsidP="004E34C6"/>
    <w:p w:rsidR="004E5E3A" w:rsidRDefault="004E5E3A" w:rsidP="004E34C6"/>
    <w:p w:rsidR="004E5E3A" w:rsidRDefault="004E5E3A" w:rsidP="004E34C6"/>
    <w:p w:rsidR="004E5E3A" w:rsidRDefault="004E5E3A" w:rsidP="004E34C6"/>
    <w:p w:rsidR="00367DDD" w:rsidRDefault="00367DDD" w:rsidP="004E34C6"/>
    <w:p w:rsidR="00367DDD" w:rsidRDefault="00367DDD" w:rsidP="004E34C6"/>
    <w:p w:rsidR="004E5E3A" w:rsidRDefault="004E5E3A" w:rsidP="004E34C6">
      <w:r>
        <w:t xml:space="preserve">Scenario #2: You are assigned a case where </w:t>
      </w:r>
      <w:r w:rsidR="004D36D6">
        <w:t>you feel uncomfortable and you are having second thoughts about the case. You are thinking about discontinuing the case, how will you handle this?</w:t>
      </w:r>
    </w:p>
    <w:p w:rsidR="00367DDD" w:rsidRDefault="00367DDD" w:rsidP="004E34C6"/>
    <w:p w:rsidR="00367DDD" w:rsidRDefault="00367DDD" w:rsidP="004E34C6"/>
    <w:p w:rsidR="00367DDD" w:rsidRDefault="00367DDD" w:rsidP="004E34C6"/>
    <w:p w:rsidR="00367DDD" w:rsidRDefault="00367DDD" w:rsidP="004E34C6"/>
    <w:p w:rsidR="00367DDD" w:rsidRDefault="00367DDD" w:rsidP="004E34C6"/>
    <w:p w:rsidR="00367DDD" w:rsidRDefault="00367DDD" w:rsidP="004E34C6"/>
    <w:p w:rsidR="00367DDD" w:rsidRDefault="00367DDD" w:rsidP="004E34C6">
      <w:r>
        <w:t>Scenario #3: You are assigned a case and your client is refusing to get dressed to go to school. This is a usual problem but this time your client is telling you that if he goes to school he will run away. How will you handle this?</w:t>
      </w:r>
    </w:p>
    <w:p w:rsidR="00367DDD" w:rsidRDefault="00367DDD" w:rsidP="004E34C6"/>
    <w:p w:rsidR="00367DDD" w:rsidRDefault="00367DDD" w:rsidP="004E34C6"/>
    <w:p w:rsidR="00367DDD" w:rsidRDefault="00367DDD" w:rsidP="004E34C6"/>
    <w:p w:rsidR="00367DDD" w:rsidRDefault="00367DDD" w:rsidP="004E34C6"/>
    <w:p w:rsidR="00367DDD" w:rsidRDefault="00367DDD" w:rsidP="004E34C6"/>
    <w:p w:rsidR="004E5E3A" w:rsidRDefault="004E5E3A" w:rsidP="004E5E3A">
      <w:pPr>
        <w:pStyle w:val="Heading2"/>
      </w:pPr>
      <w:r w:rsidRPr="009C220D">
        <w:t>Disclaimer and Signature</w:t>
      </w:r>
    </w:p>
    <w:p w:rsidR="004E5E3A" w:rsidRPr="00871876" w:rsidRDefault="004E5E3A" w:rsidP="004E5E3A">
      <w:pPr>
        <w:pStyle w:val="Italic"/>
      </w:pPr>
      <w:r w:rsidRPr="005114CE">
        <w:t>I cert</w:t>
      </w:r>
      <w:r w:rsidR="003C5966">
        <w:t>ify that my answers are true &amp;</w:t>
      </w:r>
      <w:r w:rsidRPr="005114CE">
        <w:t xml:space="preserve"> complete to the best of my knowledge.</w:t>
      </w:r>
      <w:r w:rsidR="003C5966">
        <w:t xml:space="preserve"> </w:t>
      </w:r>
      <w:r w:rsidRPr="005114CE">
        <w:t>If this application leads to employm</w:t>
      </w:r>
      <w:r w:rsidR="003C5966">
        <w:t xml:space="preserve">ent, I understand that false or </w:t>
      </w:r>
      <w:r w:rsidRPr="005114CE">
        <w:t>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4E5E3A" w:rsidRPr="005114CE" w:rsidTr="00367DDD">
        <w:trPr>
          <w:trHeight w:val="432"/>
        </w:trPr>
        <w:tc>
          <w:tcPr>
            <w:tcW w:w="1072" w:type="dxa"/>
            <w:vAlign w:val="bottom"/>
          </w:tcPr>
          <w:p w:rsidR="004E5E3A" w:rsidRPr="005114CE" w:rsidRDefault="004E5E3A" w:rsidP="00367DDD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4E5E3A" w:rsidRPr="005114CE" w:rsidRDefault="004E5E3A" w:rsidP="00367DDD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4E5E3A" w:rsidRPr="005114CE" w:rsidRDefault="004E5E3A" w:rsidP="00367DDD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4E5E3A" w:rsidRPr="005114CE" w:rsidRDefault="004E5E3A" w:rsidP="00367DDD">
            <w:pPr>
              <w:pStyle w:val="FieldText"/>
            </w:pPr>
          </w:p>
        </w:tc>
      </w:tr>
    </w:tbl>
    <w:p w:rsidR="004E5E3A" w:rsidRPr="004E34C6" w:rsidRDefault="004E5E3A" w:rsidP="004E34C6"/>
    <w:sectPr w:rsidR="004E5E3A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6D" w:rsidRDefault="0039786D" w:rsidP="00176E67">
      <w:r>
        <w:separator/>
      </w:r>
    </w:p>
  </w:endnote>
  <w:endnote w:type="continuationSeparator" w:id="0">
    <w:p w:rsidR="0039786D" w:rsidRDefault="0039786D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367DDD" w:rsidRDefault="00C63524">
        <w:pPr>
          <w:pStyle w:val="Footer"/>
          <w:jc w:val="center"/>
        </w:pPr>
        <w:fldSimple w:instr=" PAGE   \* MERGEFORMAT ">
          <w:r w:rsidR="004D36D6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6D" w:rsidRDefault="0039786D" w:rsidP="00176E67">
      <w:r>
        <w:separator/>
      </w:r>
    </w:p>
  </w:footnote>
  <w:footnote w:type="continuationSeparator" w:id="0">
    <w:p w:rsidR="0039786D" w:rsidRDefault="0039786D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DDD"/>
    <w:rsid w:val="000071F7"/>
    <w:rsid w:val="00010B00"/>
    <w:rsid w:val="0002798A"/>
    <w:rsid w:val="00083002"/>
    <w:rsid w:val="00087B85"/>
    <w:rsid w:val="000A01F1"/>
    <w:rsid w:val="000B3167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7DDD"/>
    <w:rsid w:val="003929F1"/>
    <w:rsid w:val="0039786D"/>
    <w:rsid w:val="003A1B63"/>
    <w:rsid w:val="003A41A1"/>
    <w:rsid w:val="003B2326"/>
    <w:rsid w:val="003C596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36D6"/>
    <w:rsid w:val="004E34C6"/>
    <w:rsid w:val="004E5E3A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3E62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581A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1560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7F13"/>
    <w:rsid w:val="00B90EC2"/>
    <w:rsid w:val="00BA268F"/>
    <w:rsid w:val="00BC07E3"/>
    <w:rsid w:val="00C079CA"/>
    <w:rsid w:val="00C45FDA"/>
    <w:rsid w:val="00C63524"/>
    <w:rsid w:val="00C67741"/>
    <w:rsid w:val="00C74647"/>
    <w:rsid w:val="00C76039"/>
    <w:rsid w:val="00C76480"/>
    <w:rsid w:val="00C80AD2"/>
    <w:rsid w:val="00C92A3C"/>
    <w:rsid w:val="00C92FD6"/>
    <w:rsid w:val="00CC7DA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788C"/>
    <w:rsid w:val="00F83033"/>
    <w:rsid w:val="00F966AA"/>
    <w:rsid w:val="00FA6086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j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86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Krysj</dc:creator>
  <cp:lastModifiedBy>Krysj</cp:lastModifiedBy>
  <cp:revision>5</cp:revision>
  <cp:lastPrinted>2014-09-04T22:18:00Z</cp:lastPrinted>
  <dcterms:created xsi:type="dcterms:W3CDTF">2014-09-01T00:30:00Z</dcterms:created>
  <dcterms:modified xsi:type="dcterms:W3CDTF">2015-07-07T01:26:00Z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